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Pr="00484B14" w:rsidRDefault="002155B0" w:rsidP="000667FC">
      <w:pPr>
        <w:pStyle w:val="Nadpis1"/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484B14">
        <w:rPr>
          <w:color w:val="auto"/>
        </w:rP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667FC">
        <w:rPr>
          <w:rFonts w:ascii="Calibri" w:hAnsi="Calibri" w:cs="Calibri"/>
          <w:b/>
          <w:bCs/>
          <w:i/>
          <w:iCs/>
          <w:sz w:val="20"/>
          <w:szCs w:val="20"/>
        </w:rPr>
        <w:t>www.formech.cz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667FC" w:rsidRPr="006F4EA7">
        <w:rPr>
          <w:rFonts w:ascii="Calibri" w:hAnsi="Calibri" w:cs="Calibri"/>
          <w:b/>
          <w:bCs/>
          <w:i/>
          <w:iCs/>
          <w:sz w:val="20"/>
          <w:szCs w:val="20"/>
        </w:rPr>
        <w:t xml:space="preserve">FORMECH </w:t>
      </w:r>
      <w:proofErr w:type="spellStart"/>
      <w:r w:rsidR="000667FC" w:rsidRPr="006F4EA7">
        <w:rPr>
          <w:rFonts w:ascii="Calibri" w:hAnsi="Calibri" w:cs="Calibri"/>
          <w:b/>
          <w:bCs/>
          <w:i/>
          <w:iCs/>
          <w:sz w:val="20"/>
          <w:szCs w:val="20"/>
        </w:rPr>
        <w:t>logistic</w:t>
      </w:r>
      <w:proofErr w:type="spellEnd"/>
      <w:r w:rsidR="000667FC" w:rsidRPr="006F4EA7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667FC" w:rsidRPr="006F4EA7">
        <w:rPr>
          <w:rFonts w:ascii="Calibri" w:hAnsi="Calibri" w:cs="Calibri"/>
          <w:b/>
          <w:bCs/>
          <w:i/>
          <w:iCs/>
          <w:sz w:val="20"/>
          <w:szCs w:val="20"/>
        </w:rPr>
        <w:t>Přátelství 987/11, Uhříněves, 104 00 Praha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0667FC" w:rsidRPr="006F4EA7">
        <w:rPr>
          <w:rFonts w:ascii="Calibri" w:hAnsi="Calibri" w:cs="Calibri"/>
          <w:b/>
          <w:bCs/>
          <w:i/>
          <w:iCs/>
          <w:sz w:val="20"/>
          <w:szCs w:val="20"/>
        </w:rPr>
        <w:t>07100221</w:t>
      </w:r>
      <w:r w:rsidR="000667FC">
        <w:rPr>
          <w:rFonts w:ascii="Calibri" w:hAnsi="Calibri" w:cs="Calibri"/>
          <w:b/>
          <w:bCs/>
          <w:i/>
          <w:iCs/>
          <w:sz w:val="20"/>
          <w:szCs w:val="20"/>
        </w:rPr>
        <w:t>/CZ</w:t>
      </w:r>
      <w:r w:rsidR="000667FC" w:rsidRPr="006F4EA7">
        <w:rPr>
          <w:rFonts w:ascii="Calibri" w:hAnsi="Calibri" w:cs="Calibri"/>
          <w:b/>
          <w:bCs/>
          <w:i/>
          <w:iCs/>
          <w:sz w:val="20"/>
          <w:szCs w:val="20"/>
        </w:rPr>
        <w:t>07100221</w:t>
      </w:r>
    </w:p>
    <w:p w:rsidR="000667FC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0667FC">
        <w:rPr>
          <w:rFonts w:ascii="Calibri" w:hAnsi="Calibri" w:cs="Calibri"/>
          <w:b/>
          <w:bCs/>
          <w:i/>
          <w:iCs/>
          <w:sz w:val="20"/>
          <w:szCs w:val="20"/>
        </w:rPr>
        <w:t>info@formech.cz</w:t>
      </w:r>
      <w:r w:rsidR="000667FC">
        <w:rPr>
          <w:rFonts w:ascii="Calibri" w:hAnsi="Calibri" w:cs="Calibri"/>
        </w:rPr>
        <w:t xml:space="preserve"> 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667FC" w:rsidRPr="006F4EA7">
        <w:rPr>
          <w:rFonts w:ascii="Calibri" w:hAnsi="Calibri" w:cs="Calibri"/>
          <w:b/>
          <w:bCs/>
          <w:i/>
          <w:iCs/>
          <w:sz w:val="20"/>
          <w:szCs w:val="20"/>
        </w:rPr>
        <w:t>+420 773751976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FD2C54" w:rsidRPr="00FD2C54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Calibri" w:hAnsi="Calibri" w:cs="Calibri"/>
        </w:rPr>
        <w:t>Zároveň Vás žádám o vystavení písemného potvrzení o uplatnění reklamace s uvedením, kdy jsem práv</w:t>
      </w:r>
      <w:r w:rsidR="000667FC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</w:t>
      </w:r>
      <w:r w:rsidR="00FD2C54">
        <w:rPr>
          <w:rFonts w:ascii="Calibri" w:hAnsi="Calibri" w:cs="Calibri"/>
          <w:i/>
          <w:iCs/>
        </w:rPr>
        <w:t>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FD2C54">
      <w:pPr>
        <w:tabs>
          <w:tab w:val="left" w:pos="373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FD2C54" w:rsidRDefault="00FD2C54" w:rsidP="00FD2C54">
      <w:pPr>
        <w:spacing w:before="39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FD2C54" w:rsidRPr="00176976" w:rsidRDefault="002155B0" w:rsidP="00FD2C54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D2C54" w:rsidRPr="00176976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C17" w:rsidRDefault="00F10C17" w:rsidP="008A289C">
      <w:pPr>
        <w:spacing w:after="0" w:line="240" w:lineRule="auto"/>
      </w:pPr>
      <w:r>
        <w:separator/>
      </w:r>
    </w:p>
  </w:endnote>
  <w:endnote w:type="continuationSeparator" w:id="0">
    <w:p w:rsidR="00F10C17" w:rsidRDefault="00F10C1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C17" w:rsidRDefault="00F10C17" w:rsidP="008A289C">
      <w:pPr>
        <w:spacing w:after="0" w:line="240" w:lineRule="auto"/>
      </w:pPr>
      <w:r>
        <w:separator/>
      </w:r>
    </w:p>
  </w:footnote>
  <w:footnote w:type="continuationSeparator" w:id="0">
    <w:p w:rsidR="00F10C17" w:rsidRDefault="00F10C1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14" w:rsidRDefault="00484B14" w:rsidP="00484B14">
    <w:pPr>
      <w:pStyle w:val="Zhlav"/>
      <w:tabs>
        <w:tab w:val="clear" w:pos="9072"/>
        <w:tab w:val="left" w:pos="7956"/>
      </w:tabs>
      <w:jc w:val="center"/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10160</wp:posOffset>
          </wp:positionV>
          <wp:extent cx="891540" cy="647065"/>
          <wp:effectExtent l="0" t="0" r="3810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ec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</w:p>
  <w:bookmarkStart w:id="1" w:name="_Hlk522192757"/>
  <w:p w:rsidR="00484B14" w:rsidRPr="00484B14" w:rsidRDefault="00484B14" w:rsidP="00176976">
    <w:pPr>
      <w:pStyle w:val="Zhlav"/>
      <w:tabs>
        <w:tab w:val="clear" w:pos="9072"/>
        <w:tab w:val="left" w:pos="7956"/>
      </w:tabs>
      <w:spacing w:before="480"/>
      <w:jc w:val="right"/>
      <w:rPr>
        <w:rFonts w:asciiTheme="majorHAnsi" w:eastAsiaTheme="majorEastAsia" w:hAnsiTheme="majorHAnsi" w:cstheme="majorBidi"/>
        <w:b/>
        <w:i/>
        <w:iCs/>
        <w:color w:val="FF0000"/>
      </w:rPr>
    </w:pPr>
    <w:r w:rsidRPr="00484B14">
      <w:rPr>
        <w:rFonts w:asciiTheme="majorHAnsi" w:eastAsiaTheme="majorEastAsia" w:hAnsiTheme="majorHAnsi" w:cstheme="majorBidi"/>
        <w:b/>
        <w:i/>
        <w:iCs/>
        <w:color w:val="FF0000"/>
      </w:rPr>
      <w:fldChar w:fldCharType="begin"/>
    </w:r>
    <w:r w:rsidRPr="00484B14">
      <w:rPr>
        <w:rFonts w:asciiTheme="majorHAnsi" w:eastAsiaTheme="majorEastAsia" w:hAnsiTheme="majorHAnsi" w:cstheme="majorBidi"/>
        <w:b/>
        <w:i/>
        <w:iCs/>
        <w:color w:val="FF0000"/>
      </w:rPr>
      <w:instrText xml:space="preserve"> HYPERLINK "http://www.formech.cz" </w:instrText>
    </w:r>
    <w:r w:rsidRPr="00484B14">
      <w:rPr>
        <w:rFonts w:asciiTheme="majorHAnsi" w:eastAsiaTheme="majorEastAsia" w:hAnsiTheme="majorHAnsi" w:cstheme="majorBidi"/>
        <w:b/>
        <w:i/>
        <w:iCs/>
        <w:color w:val="FF0000"/>
      </w:rPr>
      <w:fldChar w:fldCharType="separate"/>
    </w:r>
    <w:r w:rsidRPr="00484B14">
      <w:rPr>
        <w:rStyle w:val="Hypertextovodkaz"/>
        <w:rFonts w:asciiTheme="majorHAnsi" w:eastAsiaTheme="majorEastAsia" w:hAnsiTheme="majorHAnsi" w:cstheme="majorBidi"/>
        <w:b/>
        <w:i/>
        <w:iCs/>
        <w:color w:val="FF0000"/>
      </w:rPr>
      <w:t>www.for</w:t>
    </w:r>
    <w:r w:rsidRPr="00484B14">
      <w:rPr>
        <w:rStyle w:val="Hypertextovodkaz"/>
        <w:rFonts w:asciiTheme="majorHAnsi" w:eastAsiaTheme="majorEastAsia" w:hAnsiTheme="majorHAnsi" w:cstheme="majorBidi"/>
        <w:b/>
        <w:i/>
        <w:iCs/>
        <w:color w:val="808080" w:themeColor="background1" w:themeShade="80"/>
      </w:rPr>
      <w:t>mech.cz</w:t>
    </w:r>
    <w:r w:rsidRPr="00484B14">
      <w:rPr>
        <w:rFonts w:asciiTheme="majorHAnsi" w:eastAsiaTheme="majorEastAsia" w:hAnsiTheme="majorHAnsi" w:cstheme="majorBidi"/>
        <w:b/>
        <w:i/>
        <w:iCs/>
        <w:color w:val="FF0000"/>
      </w:rPr>
      <w:fldChar w:fldCharType="end"/>
    </w:r>
  </w:p>
  <w:bookmarkEnd w:id="1"/>
  <w:p w:rsidR="00484B14" w:rsidRPr="00C23E58" w:rsidRDefault="00484B14" w:rsidP="00484B14">
    <w:pPr>
      <w:pStyle w:val="Zhlav"/>
      <w:tabs>
        <w:tab w:val="clear" w:pos="9072"/>
        <w:tab w:val="left" w:pos="7956"/>
      </w:tabs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667FC"/>
    <w:rsid w:val="00080C69"/>
    <w:rsid w:val="00103422"/>
    <w:rsid w:val="00176976"/>
    <w:rsid w:val="001D3EA0"/>
    <w:rsid w:val="00200B3D"/>
    <w:rsid w:val="002155B0"/>
    <w:rsid w:val="00320436"/>
    <w:rsid w:val="00344742"/>
    <w:rsid w:val="00484B14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10C17"/>
    <w:rsid w:val="00F83B6D"/>
    <w:rsid w:val="00FB3EE2"/>
    <w:rsid w:val="00FD2C54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48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02FA-7297-40E4-80A1-7B4462DD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Jaroslav Bílek</cp:lastModifiedBy>
  <cp:revision>2</cp:revision>
  <cp:lastPrinted>2014-01-14T15:56:00Z</cp:lastPrinted>
  <dcterms:created xsi:type="dcterms:W3CDTF">2018-08-28T11:46:00Z</dcterms:created>
  <dcterms:modified xsi:type="dcterms:W3CDTF">2018-08-28T11:46:00Z</dcterms:modified>
</cp:coreProperties>
</file>